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horzAnchor="margin" w:tblpXSpec="center" w:tblpY="465"/>
        <w:tblW w:w="103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5"/>
        <w:gridCol w:w="360"/>
        <w:gridCol w:w="345"/>
        <w:gridCol w:w="360"/>
        <w:gridCol w:w="425"/>
        <w:gridCol w:w="414"/>
        <w:gridCol w:w="360"/>
        <w:gridCol w:w="345"/>
        <w:gridCol w:w="241"/>
        <w:gridCol w:w="119"/>
        <w:gridCol w:w="360"/>
        <w:gridCol w:w="360"/>
        <w:gridCol w:w="241"/>
        <w:gridCol w:w="119"/>
        <w:gridCol w:w="226"/>
        <w:gridCol w:w="119"/>
        <w:gridCol w:w="241"/>
        <w:gridCol w:w="119"/>
        <w:gridCol w:w="241"/>
        <w:gridCol w:w="119"/>
        <w:gridCol w:w="241"/>
        <w:gridCol w:w="119"/>
        <w:gridCol w:w="226"/>
        <w:gridCol w:w="119"/>
        <w:gridCol w:w="241"/>
        <w:gridCol w:w="119"/>
        <w:gridCol w:w="241"/>
        <w:gridCol w:w="119"/>
        <w:gridCol w:w="241"/>
        <w:gridCol w:w="119"/>
        <w:gridCol w:w="241"/>
        <w:gridCol w:w="119"/>
        <w:gridCol w:w="226"/>
        <w:gridCol w:w="119"/>
        <w:gridCol w:w="241"/>
        <w:gridCol w:w="119"/>
        <w:gridCol w:w="241"/>
        <w:gridCol w:w="119"/>
        <w:gridCol w:w="241"/>
        <w:gridCol w:w="119"/>
        <w:gridCol w:w="241"/>
        <w:gridCol w:w="119"/>
        <w:gridCol w:w="360"/>
      </w:tblGrid>
      <w:tr w:rsidR="00D527AA" w:rsidTr="002D4AFC">
        <w:trPr>
          <w:trHeight w:val="912"/>
        </w:trPr>
        <w:tc>
          <w:tcPr>
            <w:tcW w:w="10379" w:type="dxa"/>
            <w:gridSpan w:val="4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D527AA" w:rsidRDefault="00D527AA" w:rsidP="008454A4">
            <w:pPr>
              <w:pStyle w:val="Zawartotabeli"/>
              <w:snapToGrid w:val="0"/>
              <w:jc w:val="center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 xml:space="preserve">WNIOSEK DO </w:t>
            </w:r>
            <w:r w:rsidR="00335C84">
              <w:rPr>
                <w:rFonts w:ascii="Helvetica" w:hAnsi="Helvetica"/>
                <w:b/>
                <w:bCs/>
              </w:rPr>
              <w:t>WÓJTA GMINY ZAPOLICE</w:t>
            </w:r>
          </w:p>
          <w:p w:rsidR="00D527AA" w:rsidRDefault="00D527AA" w:rsidP="008454A4">
            <w:pPr>
              <w:pStyle w:val="Zawartotabeli"/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O DOFINANSOWANIE KOSZTÓW KSZTAŁCENIA MŁODOCIANEGO PRACOWNIKA</w:t>
            </w:r>
          </w:p>
          <w:p w:rsidR="00D527AA" w:rsidRDefault="00D527AA" w:rsidP="008454A4">
            <w:pPr>
              <w:pStyle w:val="Zawartotabeli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składany przez pracodawcę na podstawie ustawy z </w:t>
            </w:r>
            <w:r w:rsidR="002D4AFC">
              <w:rPr>
                <w:rFonts w:ascii="Helvetica" w:hAnsi="Helvetica"/>
                <w:sz w:val="16"/>
                <w:szCs w:val="16"/>
              </w:rPr>
              <w:t xml:space="preserve">dnia </w:t>
            </w:r>
            <w:r w:rsidR="008454A4" w:rsidRPr="008454A4">
              <w:rPr>
                <w:rFonts w:ascii="Helvetica" w:hAnsi="Helvetica"/>
                <w:sz w:val="16"/>
                <w:szCs w:val="16"/>
              </w:rPr>
              <w:t>14 gr</w:t>
            </w:r>
            <w:r w:rsidR="008454A4">
              <w:rPr>
                <w:rFonts w:ascii="Helvetica" w:hAnsi="Helvetica"/>
                <w:sz w:val="16"/>
                <w:szCs w:val="16"/>
              </w:rPr>
              <w:t>udnia 2016 r. - Prawo oświatowe</w:t>
            </w:r>
            <w:r w:rsidR="008454A4" w:rsidRPr="008454A4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8454A4">
              <w:rPr>
                <w:rFonts w:ascii="Helvetica" w:hAnsi="Helvetica"/>
                <w:sz w:val="16"/>
                <w:szCs w:val="16"/>
              </w:rPr>
              <w:t>(Dz. U. z 2017 r. poz. 59 ze</w:t>
            </w:r>
            <w:r w:rsidR="008454A4" w:rsidRPr="008454A4">
              <w:rPr>
                <w:rFonts w:ascii="Helvetica" w:hAnsi="Helvetica"/>
                <w:sz w:val="16"/>
                <w:szCs w:val="16"/>
              </w:rPr>
              <w:t xml:space="preserve"> zm.)</w:t>
            </w:r>
          </w:p>
          <w:p w:rsidR="00D527AA" w:rsidRDefault="00D527AA" w:rsidP="008454A4">
            <w:pPr>
              <w:pStyle w:val="Zawartotabeli"/>
              <w:jc w:val="center"/>
              <w:rPr>
                <w:rFonts w:ascii="Helvetica" w:hAnsi="Helvetica"/>
                <w:sz w:val="18"/>
                <w:szCs w:val="18"/>
              </w:rPr>
            </w:pPr>
          </w:p>
          <w:p w:rsidR="00D527AA" w:rsidRDefault="00D527AA" w:rsidP="008454A4">
            <w:pPr>
              <w:pStyle w:val="Zawartotabeli"/>
              <w:jc w:val="center"/>
              <w:rPr>
                <w:rFonts w:ascii="Helvetica" w:hAnsi="Helvetica"/>
                <w:i/>
                <w:iCs/>
                <w:sz w:val="16"/>
                <w:szCs w:val="16"/>
              </w:rPr>
            </w:pPr>
            <w:r>
              <w:rPr>
                <w:rFonts w:ascii="Helvetica" w:hAnsi="Helvetica"/>
                <w:i/>
                <w:iCs/>
                <w:sz w:val="16"/>
                <w:szCs w:val="16"/>
              </w:rPr>
              <w:t xml:space="preserve">Wniosek należy </w:t>
            </w:r>
            <w:r>
              <w:rPr>
                <w:rFonts w:ascii="Helvetica" w:hAnsi="Helvetica"/>
                <w:b/>
                <w:bCs/>
                <w:i/>
                <w:iCs/>
                <w:sz w:val="16"/>
                <w:szCs w:val="16"/>
              </w:rPr>
              <w:t>wyp</w:t>
            </w:r>
            <w:r w:rsidR="00335C84">
              <w:rPr>
                <w:rFonts w:ascii="Helvetica" w:hAnsi="Helvetica"/>
                <w:b/>
                <w:bCs/>
                <w:i/>
                <w:iCs/>
                <w:sz w:val="16"/>
                <w:szCs w:val="16"/>
              </w:rPr>
              <w:t>eł</w:t>
            </w:r>
            <w:r>
              <w:rPr>
                <w:rFonts w:ascii="Helvetica" w:hAnsi="Helvetica"/>
                <w:b/>
                <w:bCs/>
                <w:i/>
                <w:iCs/>
                <w:sz w:val="16"/>
                <w:szCs w:val="16"/>
              </w:rPr>
              <w:t>niać czytelnie, dużymi, drukowanymi literami,</w:t>
            </w:r>
            <w:r>
              <w:rPr>
                <w:rFonts w:ascii="Helvetica" w:hAnsi="Helvetica"/>
                <w:i/>
                <w:iCs/>
                <w:sz w:val="16"/>
                <w:szCs w:val="16"/>
              </w:rPr>
              <w:t xml:space="preserve"> ręcznie czarnym lub niebieskim długopi</w:t>
            </w:r>
            <w:r w:rsidR="00335C84">
              <w:rPr>
                <w:rFonts w:ascii="Helvetica" w:hAnsi="Helvetica"/>
                <w:i/>
                <w:iCs/>
                <w:sz w:val="16"/>
                <w:szCs w:val="16"/>
              </w:rPr>
              <w:t>s</w:t>
            </w:r>
            <w:r>
              <w:rPr>
                <w:rFonts w:ascii="Helvetica" w:hAnsi="Helvetica"/>
                <w:i/>
                <w:iCs/>
                <w:sz w:val="16"/>
                <w:szCs w:val="16"/>
              </w:rPr>
              <w:t>em lub komputerowo.</w:t>
            </w:r>
          </w:p>
        </w:tc>
      </w:tr>
      <w:tr w:rsidR="00D527AA" w:rsidTr="002D4AFC">
        <w:tc>
          <w:tcPr>
            <w:tcW w:w="10379" w:type="dxa"/>
            <w:gridSpan w:val="43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A. DANE PRACODAWCY (WNIOSKODAWCY)</w:t>
            </w:r>
          </w:p>
        </w:tc>
      </w:tr>
      <w:tr w:rsidR="00D527AA" w:rsidTr="002D4AFC">
        <w:tc>
          <w:tcPr>
            <w:tcW w:w="1335" w:type="dxa"/>
            <w:gridSpan w:val="2"/>
            <w:tcBorders>
              <w:left w:val="single" w:sz="8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Nazwa</w:t>
            </w:r>
          </w:p>
        </w:tc>
        <w:tc>
          <w:tcPr>
            <w:tcW w:w="9044" w:type="dxa"/>
            <w:gridSpan w:val="41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</w:rPr>
            </w:pPr>
          </w:p>
        </w:tc>
      </w:tr>
      <w:tr w:rsidR="00D527AA" w:rsidTr="002D4AFC">
        <w:tc>
          <w:tcPr>
            <w:tcW w:w="1335" w:type="dxa"/>
            <w:gridSpan w:val="2"/>
            <w:tcBorders>
              <w:left w:val="single" w:sz="8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Ulica</w:t>
            </w:r>
          </w:p>
        </w:tc>
        <w:tc>
          <w:tcPr>
            <w:tcW w:w="5700" w:type="dxa"/>
            <w:gridSpan w:val="2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</w:rPr>
            </w:pPr>
          </w:p>
        </w:tc>
        <w:tc>
          <w:tcPr>
            <w:tcW w:w="72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Nr</w:t>
            </w:r>
          </w:p>
        </w:tc>
        <w:tc>
          <w:tcPr>
            <w:tcW w:w="2624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</w:rPr>
            </w:pPr>
          </w:p>
        </w:tc>
      </w:tr>
      <w:tr w:rsidR="00D527AA" w:rsidTr="002D4AFC">
        <w:tc>
          <w:tcPr>
            <w:tcW w:w="1335" w:type="dxa"/>
            <w:gridSpan w:val="2"/>
            <w:tcBorders>
              <w:left w:val="single" w:sz="8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Miejscowość</w:t>
            </w:r>
          </w:p>
        </w:tc>
        <w:tc>
          <w:tcPr>
            <w:tcW w:w="5700" w:type="dxa"/>
            <w:gridSpan w:val="2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</w:rPr>
            </w:pPr>
          </w:p>
        </w:tc>
        <w:tc>
          <w:tcPr>
            <w:tcW w:w="1080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Kod</w:t>
            </w:r>
          </w:p>
        </w:tc>
        <w:tc>
          <w:tcPr>
            <w:tcW w:w="34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</w:rPr>
            </w:pPr>
          </w:p>
        </w:tc>
        <w:tc>
          <w:tcPr>
            <w:tcW w:w="47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</w:rPr>
            </w:pPr>
          </w:p>
        </w:tc>
      </w:tr>
      <w:tr w:rsidR="00D527AA" w:rsidTr="002D4AFC">
        <w:tc>
          <w:tcPr>
            <w:tcW w:w="1335" w:type="dxa"/>
            <w:gridSpan w:val="2"/>
            <w:tcBorders>
              <w:left w:val="single" w:sz="8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Telefon</w:t>
            </w:r>
          </w:p>
          <w:p w:rsidR="00D527AA" w:rsidRDefault="00D527AA" w:rsidP="008454A4">
            <w:pPr>
              <w:pStyle w:val="Zawartotabeli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(z kierunkowym)</w:t>
            </w: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2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Fax</w:t>
            </w:r>
          </w:p>
          <w:p w:rsidR="00D527AA" w:rsidRDefault="00D527AA" w:rsidP="008454A4">
            <w:pPr>
              <w:pStyle w:val="Zawartotabeli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(z kierunkowym)</w:t>
            </w:r>
          </w:p>
        </w:tc>
        <w:tc>
          <w:tcPr>
            <w:tcW w:w="34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D527AA" w:rsidTr="002D4AFC">
        <w:tc>
          <w:tcPr>
            <w:tcW w:w="97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NIP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2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REGON</w:t>
            </w: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D527AA" w:rsidTr="002D4AFC">
        <w:tc>
          <w:tcPr>
            <w:tcW w:w="97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Nr konta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D527AA" w:rsidTr="002D4AFC">
        <w:tc>
          <w:tcPr>
            <w:tcW w:w="3825" w:type="dxa"/>
            <w:gridSpan w:val="9"/>
            <w:tcBorders>
              <w:left w:val="single" w:sz="8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Nazwisko i imię osoby reprezentującej</w:t>
            </w:r>
          </w:p>
        </w:tc>
        <w:tc>
          <w:tcPr>
            <w:tcW w:w="6554" w:type="dxa"/>
            <w:gridSpan w:val="34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</w:rPr>
            </w:pPr>
          </w:p>
        </w:tc>
      </w:tr>
      <w:tr w:rsidR="00D527AA" w:rsidTr="002D4AFC">
        <w:tc>
          <w:tcPr>
            <w:tcW w:w="3825" w:type="dxa"/>
            <w:gridSpan w:val="9"/>
            <w:tcBorders>
              <w:left w:val="single" w:sz="8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Dowód tożsamości osoby reprezentującej</w:t>
            </w:r>
          </w:p>
        </w:tc>
        <w:tc>
          <w:tcPr>
            <w:tcW w:w="2505" w:type="dxa"/>
            <w:gridSpan w:val="1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</w:rPr>
            </w:pPr>
          </w:p>
        </w:tc>
        <w:tc>
          <w:tcPr>
            <w:tcW w:w="142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Wydany przez</w:t>
            </w:r>
          </w:p>
        </w:tc>
        <w:tc>
          <w:tcPr>
            <w:tcW w:w="2624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D527AA" w:rsidTr="002D4AFC">
        <w:tc>
          <w:tcPr>
            <w:tcW w:w="10379" w:type="dxa"/>
            <w:gridSpan w:val="43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B. DANE MŁODOCIANEGO PRACOWNIKA</w:t>
            </w:r>
          </w:p>
        </w:tc>
      </w:tr>
      <w:tr w:rsidR="00D527AA" w:rsidTr="002D4AFC">
        <w:tc>
          <w:tcPr>
            <w:tcW w:w="1335" w:type="dxa"/>
            <w:gridSpan w:val="2"/>
            <w:tcBorders>
              <w:left w:val="single" w:sz="8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Nazwisko</w:t>
            </w: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D527AA" w:rsidTr="002D4AFC">
        <w:tc>
          <w:tcPr>
            <w:tcW w:w="1335" w:type="dxa"/>
            <w:gridSpan w:val="2"/>
            <w:tcBorders>
              <w:left w:val="single" w:sz="8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Imię</w:t>
            </w: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D527AA" w:rsidTr="002D4AFC">
        <w:tc>
          <w:tcPr>
            <w:tcW w:w="1335" w:type="dxa"/>
            <w:gridSpan w:val="2"/>
            <w:tcBorders>
              <w:left w:val="single" w:sz="8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Ulica</w:t>
            </w: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Nr</w:t>
            </w:r>
          </w:p>
        </w:tc>
        <w:tc>
          <w:tcPr>
            <w:tcW w:w="2505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D527AA" w:rsidTr="002D4AFC">
        <w:tc>
          <w:tcPr>
            <w:tcW w:w="1335" w:type="dxa"/>
            <w:gridSpan w:val="2"/>
            <w:tcBorders>
              <w:left w:val="single" w:sz="8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Miejscowość</w:t>
            </w: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80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Kod</w:t>
            </w:r>
          </w:p>
        </w:tc>
        <w:tc>
          <w:tcPr>
            <w:tcW w:w="34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-</w:t>
            </w: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D527AA" w:rsidTr="002D4AFC">
        <w:tc>
          <w:tcPr>
            <w:tcW w:w="10379" w:type="dxa"/>
            <w:gridSpan w:val="43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C. INFORMACJE O KSZTAŁCENIU, KTÓREGO DOFINANSOWANIE DOTYCZY</w:t>
            </w:r>
          </w:p>
        </w:tc>
      </w:tr>
      <w:tr w:rsidR="00D527AA" w:rsidTr="002D4AFC">
        <w:trPr>
          <w:trHeight w:val="398"/>
        </w:trPr>
        <w:tc>
          <w:tcPr>
            <w:tcW w:w="5250" w:type="dxa"/>
            <w:gridSpan w:val="15"/>
            <w:tcBorders>
              <w:left w:val="single" w:sz="8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D527AA" w:rsidRDefault="00F42C46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-52705</wp:posOffset>
                      </wp:positionV>
                      <wp:extent cx="247650" cy="190500"/>
                      <wp:effectExtent l="11430" t="12065" r="7620" b="698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3D69E" id="Rectangle 4" o:spid="_x0000_s1026" style="position:absolute;margin-left:62.75pt;margin-top:-4.15pt;width:19.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nwIQIAADs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"/>
                  </w:pict>
                </mc:Fallback>
              </mc:AlternateContent>
            </w:r>
            <w:r w:rsidR="00D527AA">
              <w:rPr>
                <w:rFonts w:ascii="Helvetica" w:hAnsi="Helvetica"/>
                <w:sz w:val="16"/>
                <w:szCs w:val="16"/>
              </w:rPr>
              <w:t>Nauka zawodu</w:t>
            </w:r>
          </w:p>
        </w:tc>
        <w:tc>
          <w:tcPr>
            <w:tcW w:w="5129" w:type="dxa"/>
            <w:gridSpan w:val="28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D527AA" w:rsidRDefault="00F42C46" w:rsidP="008454A4">
            <w:pPr>
              <w:snapToGrid w:val="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2141220</wp:posOffset>
                      </wp:positionH>
                      <wp:positionV relativeFrom="paragraph">
                        <wp:posOffset>-60960</wp:posOffset>
                      </wp:positionV>
                      <wp:extent cx="238125" cy="190500"/>
                      <wp:effectExtent l="12700" t="10795" r="6350" b="825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74B8E" id="Rectangle 5" o:spid="_x0000_s1026" style="position:absolute;margin-left:168.6pt;margin-top:-4.8pt;width:18.7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"/>
                  </w:pict>
                </mc:Fallback>
              </mc:AlternateContent>
            </w:r>
            <w:r w:rsidR="00D527AA">
              <w:rPr>
                <w:rFonts w:ascii="Helvetica" w:hAnsi="Helvetica"/>
                <w:sz w:val="16"/>
                <w:szCs w:val="16"/>
              </w:rPr>
              <w:t>Przyuczenie do wykonywania określonej pracy</w:t>
            </w:r>
          </w:p>
        </w:tc>
      </w:tr>
      <w:tr w:rsidR="00D527AA" w:rsidTr="002D4AFC">
        <w:tc>
          <w:tcPr>
            <w:tcW w:w="2465" w:type="dxa"/>
            <w:gridSpan w:val="5"/>
            <w:tcBorders>
              <w:left w:val="single" w:sz="8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Kształcenie dotyczy zawodu</w:t>
            </w:r>
          </w:p>
        </w:tc>
        <w:tc>
          <w:tcPr>
            <w:tcW w:w="7914" w:type="dxa"/>
            <w:gridSpan w:val="38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</w:rPr>
            </w:pPr>
          </w:p>
        </w:tc>
      </w:tr>
      <w:tr w:rsidR="00D527AA" w:rsidTr="002D4AFC">
        <w:tc>
          <w:tcPr>
            <w:tcW w:w="2465" w:type="dxa"/>
            <w:gridSpan w:val="5"/>
            <w:tcBorders>
              <w:left w:val="single" w:sz="8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Okres kształcenia (w miesiącach)</w:t>
            </w:r>
          </w:p>
        </w:tc>
        <w:tc>
          <w:tcPr>
            <w:tcW w:w="2440" w:type="dxa"/>
            <w:gridSpan w:val="8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</w:rPr>
            </w:pPr>
          </w:p>
        </w:tc>
        <w:tc>
          <w:tcPr>
            <w:tcW w:w="3555" w:type="dxa"/>
            <w:gridSpan w:val="20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2D4AFC" w:rsidRDefault="00D527AA" w:rsidP="002D4AFC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Okres kształcenia u wnioskodawcy</w:t>
            </w:r>
          </w:p>
          <w:p w:rsidR="00D527AA" w:rsidRDefault="00D527AA" w:rsidP="002D4AFC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(w miesiącach)</w:t>
            </w:r>
          </w:p>
        </w:tc>
        <w:tc>
          <w:tcPr>
            <w:tcW w:w="1919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D527AA" w:rsidTr="002D4AFC">
        <w:tc>
          <w:tcPr>
            <w:tcW w:w="4905" w:type="dxa"/>
            <w:gridSpan w:val="13"/>
            <w:tcBorders>
              <w:left w:val="single" w:sz="8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Data zawarcia przez wnioskodawcę umowy z uczniem</w:t>
            </w:r>
          </w:p>
        </w:tc>
        <w:tc>
          <w:tcPr>
            <w:tcW w:w="34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-</w:t>
            </w: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-</w:t>
            </w: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19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D527AA" w:rsidTr="002D4AFC">
        <w:tc>
          <w:tcPr>
            <w:tcW w:w="4905" w:type="dxa"/>
            <w:gridSpan w:val="13"/>
            <w:tcBorders>
              <w:left w:val="single" w:sz="8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Data rozwiązania umowy</w:t>
            </w:r>
          </w:p>
        </w:tc>
        <w:tc>
          <w:tcPr>
            <w:tcW w:w="34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-</w:t>
            </w: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-</w:t>
            </w: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19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D527AA" w:rsidTr="002D4AFC">
        <w:tc>
          <w:tcPr>
            <w:tcW w:w="4905" w:type="dxa"/>
            <w:gridSpan w:val="13"/>
            <w:tcBorders>
              <w:left w:val="single" w:sz="8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Data zdania przez ucznia egzaminu</w:t>
            </w:r>
          </w:p>
        </w:tc>
        <w:tc>
          <w:tcPr>
            <w:tcW w:w="34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-</w:t>
            </w: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-</w:t>
            </w: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19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D527AA" w:rsidTr="002D4AFC">
        <w:tc>
          <w:tcPr>
            <w:tcW w:w="10379" w:type="dxa"/>
            <w:gridSpan w:val="43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D. ZAŁĄCZNIKI</w:t>
            </w:r>
          </w:p>
        </w:tc>
      </w:tr>
      <w:tr w:rsidR="00D527AA" w:rsidTr="002D4AFC">
        <w:tc>
          <w:tcPr>
            <w:tcW w:w="8460" w:type="dxa"/>
            <w:gridSpan w:val="33"/>
            <w:tcBorders>
              <w:left w:val="single" w:sz="8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Do wniosku załączam następujące załączniki:</w:t>
            </w:r>
          </w:p>
        </w:tc>
        <w:tc>
          <w:tcPr>
            <w:tcW w:w="1919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Nr załącznika</w:t>
            </w:r>
          </w:p>
          <w:p w:rsidR="00D527AA" w:rsidRDefault="00D527AA" w:rsidP="008454A4">
            <w:pPr>
              <w:pStyle w:val="Zawartotabeli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(załączników):</w:t>
            </w:r>
          </w:p>
        </w:tc>
      </w:tr>
      <w:tr w:rsidR="00D527AA" w:rsidTr="002D4AFC">
        <w:trPr>
          <w:trHeight w:val="695"/>
        </w:trPr>
        <w:tc>
          <w:tcPr>
            <w:tcW w:w="8460" w:type="dxa"/>
            <w:gridSpan w:val="33"/>
            <w:tcBorders>
              <w:left w:val="single" w:sz="8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D527AA" w:rsidRDefault="00D527AA" w:rsidP="002D4AFC">
            <w:pPr>
              <w:pStyle w:val="Zawartotabeli"/>
              <w:snapToGrid w:val="0"/>
              <w:jc w:val="both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1. Dokumenty potwierdzające posiadanie kwalifikacji wymaganych do prowadzenia przygotowania zawodowego młodocianych.</w:t>
            </w:r>
            <w:r w:rsidR="002D4AFC">
              <w:rPr>
                <w:rFonts w:ascii="Helvetica" w:hAnsi="Helvetica"/>
                <w:sz w:val="16"/>
                <w:szCs w:val="16"/>
              </w:rPr>
              <w:t xml:space="preserve"> W przypadku kształcenia młodocianego pracownika przez zatrudnionego pracownika – również dokument potwierdzający zatrudnienie tego pracownika.</w:t>
            </w:r>
          </w:p>
        </w:tc>
        <w:tc>
          <w:tcPr>
            <w:tcW w:w="1919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D527AA" w:rsidTr="002D4AFC">
        <w:trPr>
          <w:trHeight w:val="437"/>
        </w:trPr>
        <w:tc>
          <w:tcPr>
            <w:tcW w:w="8460" w:type="dxa"/>
            <w:gridSpan w:val="33"/>
            <w:tcBorders>
              <w:left w:val="single" w:sz="8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D527AA" w:rsidRDefault="00D527AA" w:rsidP="002D4AFC">
            <w:pPr>
              <w:pStyle w:val="Zawartotabeli"/>
              <w:snapToGrid w:val="0"/>
              <w:jc w:val="both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2. Umowa o pracę z młodocianym pracownikiem w celu przygotowania zawodowego.</w:t>
            </w:r>
          </w:p>
        </w:tc>
        <w:tc>
          <w:tcPr>
            <w:tcW w:w="1919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D527AA" w:rsidTr="002D4AFC">
        <w:trPr>
          <w:trHeight w:val="405"/>
        </w:trPr>
        <w:tc>
          <w:tcPr>
            <w:tcW w:w="8460" w:type="dxa"/>
            <w:gridSpan w:val="33"/>
            <w:tcBorders>
              <w:left w:val="single" w:sz="8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D527AA" w:rsidRDefault="00D527AA" w:rsidP="002D4AFC">
            <w:pPr>
              <w:pStyle w:val="Zawartotabeli"/>
              <w:snapToGrid w:val="0"/>
              <w:jc w:val="both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3. Dyplom, świadectwo lub zaświadczenie potwierdzające ukończenie egzaminem przez młodocianego pracownika nauki zawodu lub przyuczenia do wykonywania określonej pracy.</w:t>
            </w:r>
          </w:p>
        </w:tc>
        <w:tc>
          <w:tcPr>
            <w:tcW w:w="1919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D527AA" w:rsidTr="002D4AFC">
        <w:trPr>
          <w:trHeight w:val="434"/>
        </w:trPr>
        <w:tc>
          <w:tcPr>
            <w:tcW w:w="8460" w:type="dxa"/>
            <w:gridSpan w:val="33"/>
            <w:tcBorders>
              <w:left w:val="single" w:sz="8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D527AA" w:rsidRDefault="00D527AA" w:rsidP="002D4AFC">
            <w:pPr>
              <w:pStyle w:val="Zawartotabeli"/>
              <w:snapToGrid w:val="0"/>
              <w:jc w:val="both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4. </w:t>
            </w:r>
            <w:r w:rsidR="002D4AFC">
              <w:rPr>
                <w:rFonts w:ascii="Helvetica" w:hAnsi="Helvetica"/>
                <w:sz w:val="16"/>
                <w:szCs w:val="16"/>
              </w:rPr>
              <w:t>Formularz informacji przedstawianych przy ubieganiu się o pomoc de minimis.</w:t>
            </w:r>
          </w:p>
        </w:tc>
        <w:tc>
          <w:tcPr>
            <w:tcW w:w="1919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2D4AFC" w:rsidTr="002D4AFC">
        <w:trPr>
          <w:trHeight w:val="434"/>
        </w:trPr>
        <w:tc>
          <w:tcPr>
            <w:tcW w:w="8460" w:type="dxa"/>
            <w:gridSpan w:val="33"/>
            <w:tcBorders>
              <w:left w:val="single" w:sz="8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2D4AFC" w:rsidRDefault="002D4AFC" w:rsidP="002D4AFC">
            <w:pPr>
              <w:pStyle w:val="Zawartotabeli"/>
              <w:snapToGrid w:val="0"/>
              <w:jc w:val="both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5. Kopie zaświadczeń o pomocy de minimis, jaka została przyznana w roku ubiegania się o pomoc oraz w ciągu dwóch poprzedzających go lat lub oświadczenie o wielkości pomocy de minimis otrzymanej w tym okresie albo oświadczenie o nieotrzymaniu takiej pomocy w tym okresie.</w:t>
            </w:r>
          </w:p>
        </w:tc>
        <w:tc>
          <w:tcPr>
            <w:tcW w:w="1919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2D4AFC" w:rsidRDefault="002D4AFC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2D4AFC" w:rsidTr="002D4AFC">
        <w:trPr>
          <w:trHeight w:val="434"/>
        </w:trPr>
        <w:tc>
          <w:tcPr>
            <w:tcW w:w="8460" w:type="dxa"/>
            <w:gridSpan w:val="33"/>
            <w:tcBorders>
              <w:left w:val="single" w:sz="8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2D4AFC" w:rsidRDefault="002D4AFC" w:rsidP="002D4AFC">
            <w:pPr>
              <w:pStyle w:val="Zawartotabeli"/>
              <w:snapToGrid w:val="0"/>
              <w:jc w:val="both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6. Inne dokumenty.</w:t>
            </w:r>
          </w:p>
        </w:tc>
        <w:tc>
          <w:tcPr>
            <w:tcW w:w="1919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2D4AFC" w:rsidRDefault="002D4AFC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D527AA" w:rsidTr="002D4AFC">
        <w:tc>
          <w:tcPr>
            <w:tcW w:w="10379" w:type="dxa"/>
            <w:gridSpan w:val="43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E. OŚWIADCZENIE</w:t>
            </w:r>
          </w:p>
        </w:tc>
      </w:tr>
      <w:tr w:rsidR="00D527AA" w:rsidTr="002D4AFC">
        <w:trPr>
          <w:trHeight w:hRule="exact" w:val="751"/>
        </w:trPr>
        <w:tc>
          <w:tcPr>
            <w:tcW w:w="2465" w:type="dxa"/>
            <w:gridSpan w:val="5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:rsidR="002D4AFC" w:rsidRDefault="00D527AA" w:rsidP="002D4AFC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Świadomy odpowiedzialności karnej oświadczam, że wszy</w:t>
            </w:r>
            <w:r w:rsidR="00710C4A">
              <w:rPr>
                <w:rFonts w:ascii="Helvetica" w:hAnsi="Helvetica"/>
                <w:sz w:val="16"/>
                <w:szCs w:val="16"/>
              </w:rPr>
              <w:t>s</w:t>
            </w:r>
            <w:r>
              <w:rPr>
                <w:rFonts w:ascii="Helvetica" w:hAnsi="Helvetica"/>
                <w:sz w:val="16"/>
                <w:szCs w:val="16"/>
              </w:rPr>
              <w:t xml:space="preserve">tkie powyższe informacje oraz </w:t>
            </w:r>
            <w:r w:rsidR="002D4AFC">
              <w:rPr>
                <w:rFonts w:ascii="Helvetica" w:hAnsi="Helvetica"/>
                <w:sz w:val="16"/>
                <w:szCs w:val="16"/>
              </w:rPr>
              <w:t xml:space="preserve">informacje zawarte </w:t>
            </w:r>
          </w:p>
          <w:p w:rsidR="00D527AA" w:rsidRDefault="00D527AA" w:rsidP="002D4AFC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w załącznikach są zgodne ze stanem faktycznym.</w:t>
            </w:r>
          </w:p>
        </w:tc>
        <w:tc>
          <w:tcPr>
            <w:tcW w:w="2785" w:type="dxa"/>
            <w:gridSpan w:val="10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505" w:type="dxa"/>
            <w:gridSpan w:val="14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527AA" w:rsidRDefault="00D527AA" w:rsidP="008454A4">
            <w:pPr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624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D527AA" w:rsidRDefault="00D527AA" w:rsidP="008454A4">
            <w:pPr>
              <w:snapToGrid w:val="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D527AA" w:rsidTr="002D4AFC">
        <w:tc>
          <w:tcPr>
            <w:tcW w:w="2465" w:type="dxa"/>
            <w:gridSpan w:val="5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:rsidR="00D527AA" w:rsidRDefault="00D527AA" w:rsidP="008454A4"/>
        </w:tc>
        <w:tc>
          <w:tcPr>
            <w:tcW w:w="2785" w:type="dxa"/>
            <w:gridSpan w:val="10"/>
            <w:tcBorders>
              <w:left w:val="single" w:sz="1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Pieczątka</w:t>
            </w:r>
          </w:p>
        </w:tc>
        <w:tc>
          <w:tcPr>
            <w:tcW w:w="2505" w:type="dxa"/>
            <w:gridSpan w:val="14"/>
            <w:tcBorders>
              <w:left w:val="single" w:sz="1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Miejscowość i data</w:t>
            </w:r>
          </w:p>
        </w:tc>
        <w:tc>
          <w:tcPr>
            <w:tcW w:w="2624" w:type="dxa"/>
            <w:gridSpan w:val="14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D527AA" w:rsidRDefault="00D527AA" w:rsidP="008454A4">
            <w:pPr>
              <w:pStyle w:val="Zawartotabeli"/>
              <w:snapToGrid w:val="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Podpis wnioskodawcy</w:t>
            </w:r>
          </w:p>
          <w:p w:rsidR="00D527AA" w:rsidRDefault="00D527AA" w:rsidP="008454A4">
            <w:pPr>
              <w:pStyle w:val="Zawartotabeli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(lub pełnomocnika)</w:t>
            </w:r>
          </w:p>
        </w:tc>
      </w:tr>
    </w:tbl>
    <w:p w:rsidR="008454A4" w:rsidRDefault="008454A4" w:rsidP="002D4AFC"/>
    <w:p w:rsidR="008454A4" w:rsidRDefault="008454A4" w:rsidP="005B710A">
      <w:pPr>
        <w:jc w:val="center"/>
      </w:pPr>
    </w:p>
    <w:p w:rsidR="002D4AFC" w:rsidRDefault="002D4AFC" w:rsidP="005B710A">
      <w:pPr>
        <w:jc w:val="center"/>
      </w:pPr>
    </w:p>
    <w:p w:rsidR="002D4AFC" w:rsidRDefault="002D4AFC" w:rsidP="005B710A">
      <w:pPr>
        <w:jc w:val="center"/>
      </w:pPr>
    </w:p>
    <w:p w:rsidR="00D527AA" w:rsidRDefault="00F42C46" w:rsidP="005B710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-39370</wp:posOffset>
                </wp:positionV>
                <wp:extent cx="6517640" cy="171450"/>
                <wp:effectExtent l="127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640" cy="171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7AA" w:rsidRDefault="00D527AA">
                            <w:pPr>
                              <w:jc w:val="center"/>
                              <w:rPr>
                                <w:rFonts w:ascii="Helvetica" w:hAnsi="Helvetic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Tahoma"/>
                                <w:b/>
                                <w:bCs/>
                                <w:sz w:val="20"/>
                                <w:szCs w:val="20"/>
                              </w:rPr>
                              <w:t>INFORMACJE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9pt;margin-top:-3.1pt;width:513.2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" fillcolor="silver" stroked="f">
                <v:stroke joinstyle="round"/>
                <v:textbox inset="0,0,0,0">
                  <w:txbxContent>
                    <w:p w:rsidR="00D527AA" w:rsidRDefault="00D527AA">
                      <w:pPr>
                        <w:jc w:val="center"/>
                        <w:rPr>
                          <w:rFonts w:ascii="Helvetica" w:hAnsi="Helvetica" w:cs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Tahoma"/>
                          <w:b/>
                          <w:bCs/>
                          <w:sz w:val="20"/>
                          <w:szCs w:val="20"/>
                        </w:rPr>
                        <w:t>INFORMACJE</w:t>
                      </w:r>
                    </w:p>
                  </w:txbxContent>
                </v:textbox>
              </v:shape>
            </w:pict>
          </mc:Fallback>
        </mc:AlternateContent>
      </w:r>
    </w:p>
    <w:p w:rsidR="00D527AA" w:rsidRDefault="00D527AA" w:rsidP="002D4AFC">
      <w:pPr>
        <w:numPr>
          <w:ilvl w:val="0"/>
          <w:numId w:val="1"/>
        </w:numPr>
        <w:tabs>
          <w:tab w:val="left" w:pos="720"/>
        </w:tabs>
        <w:autoSpaceDE w:val="0"/>
        <w:jc w:val="both"/>
        <w:rPr>
          <w:rFonts w:ascii="Arial" w:eastAsia="Arial" w:hAnsi="Arial" w:cs="Arial"/>
          <w:color w:val="808080"/>
          <w:sz w:val="18"/>
          <w:szCs w:val="18"/>
        </w:rPr>
      </w:pPr>
      <w:r>
        <w:rPr>
          <w:rFonts w:ascii="Arial" w:eastAsia="Arial" w:hAnsi="Arial" w:cs="Arial"/>
          <w:color w:val="808080"/>
          <w:sz w:val="18"/>
          <w:szCs w:val="18"/>
        </w:rPr>
        <w:t xml:space="preserve">Dofinansowanie przyznawane jest na podstawie przepisów ustawy </w:t>
      </w:r>
      <w:r w:rsidR="002D4AFC">
        <w:rPr>
          <w:rFonts w:ascii="Arial" w:eastAsia="Arial" w:hAnsi="Arial" w:cs="Arial"/>
          <w:color w:val="808080"/>
          <w:sz w:val="18"/>
          <w:szCs w:val="18"/>
        </w:rPr>
        <w:t>Prawo oświatowe.</w:t>
      </w:r>
    </w:p>
    <w:p w:rsidR="00D527AA" w:rsidRDefault="00D527AA" w:rsidP="002D4AFC">
      <w:pPr>
        <w:numPr>
          <w:ilvl w:val="0"/>
          <w:numId w:val="1"/>
        </w:numPr>
        <w:tabs>
          <w:tab w:val="left" w:pos="720"/>
        </w:tabs>
        <w:autoSpaceDE w:val="0"/>
        <w:jc w:val="both"/>
        <w:rPr>
          <w:rFonts w:ascii="Arial" w:eastAsia="Arial" w:hAnsi="Arial" w:cs="Arial"/>
          <w:color w:val="808080"/>
          <w:sz w:val="18"/>
          <w:szCs w:val="18"/>
        </w:rPr>
      </w:pPr>
      <w:r>
        <w:rPr>
          <w:rFonts w:ascii="Arial" w:eastAsia="Arial" w:hAnsi="Arial" w:cs="Arial"/>
          <w:color w:val="808080"/>
          <w:sz w:val="18"/>
          <w:szCs w:val="18"/>
        </w:rPr>
        <w:t>Wniosek należy wypełnić</w:t>
      </w:r>
      <w:r>
        <w:rPr>
          <w:rFonts w:ascii="Arial" w:eastAsia="TTE174C008t00" w:hAnsi="Arial" w:cs="TTE174C008t00"/>
          <w:color w:val="808080"/>
          <w:sz w:val="18"/>
          <w:szCs w:val="18"/>
        </w:rPr>
        <w:t xml:space="preserve"> </w:t>
      </w:r>
      <w:r>
        <w:rPr>
          <w:rFonts w:ascii="Arial" w:eastAsia="Arial" w:hAnsi="Arial" w:cs="Arial"/>
          <w:color w:val="808080"/>
          <w:sz w:val="18"/>
          <w:szCs w:val="18"/>
        </w:rPr>
        <w:t>drukowanymi literami r</w:t>
      </w:r>
      <w:r>
        <w:rPr>
          <w:rFonts w:ascii="Arial" w:eastAsia="TTE174C008t00" w:hAnsi="Arial" w:cs="TTE174C008t00"/>
          <w:color w:val="808080"/>
          <w:sz w:val="18"/>
          <w:szCs w:val="18"/>
        </w:rPr>
        <w:t>ę</w:t>
      </w:r>
      <w:r>
        <w:rPr>
          <w:rFonts w:ascii="Arial" w:eastAsia="Arial" w:hAnsi="Arial" w:cs="Arial"/>
          <w:color w:val="808080"/>
          <w:sz w:val="18"/>
          <w:szCs w:val="18"/>
        </w:rPr>
        <w:t>cznie czarnym lub niebieskim długopisem lub komputerowo.</w:t>
      </w:r>
    </w:p>
    <w:p w:rsidR="00D527AA" w:rsidRDefault="00D527AA" w:rsidP="002D4AFC">
      <w:pPr>
        <w:numPr>
          <w:ilvl w:val="0"/>
          <w:numId w:val="1"/>
        </w:numPr>
        <w:tabs>
          <w:tab w:val="left" w:pos="720"/>
        </w:tabs>
        <w:autoSpaceDE w:val="0"/>
        <w:jc w:val="both"/>
        <w:rPr>
          <w:rFonts w:ascii="Arial" w:eastAsia="Arial" w:hAnsi="Arial" w:cs="Arial"/>
          <w:color w:val="808080"/>
          <w:sz w:val="18"/>
          <w:szCs w:val="18"/>
        </w:rPr>
      </w:pPr>
      <w:r>
        <w:rPr>
          <w:rFonts w:ascii="Arial" w:eastAsia="Arial" w:hAnsi="Arial" w:cs="Arial"/>
          <w:color w:val="808080"/>
          <w:sz w:val="18"/>
          <w:szCs w:val="18"/>
        </w:rPr>
        <w:t>Wnioskodawca wypełnia wniosek w częściach od A do E potwierdzaj</w:t>
      </w:r>
      <w:r>
        <w:rPr>
          <w:rFonts w:ascii="Arial" w:eastAsia="TTE174C008t00" w:hAnsi="Arial" w:cs="TTE174C008t00"/>
          <w:color w:val="808080"/>
          <w:sz w:val="18"/>
          <w:szCs w:val="18"/>
        </w:rPr>
        <w:t>ą</w:t>
      </w:r>
      <w:r>
        <w:rPr>
          <w:rFonts w:ascii="Arial" w:eastAsia="Arial" w:hAnsi="Arial" w:cs="Arial"/>
          <w:color w:val="808080"/>
          <w:sz w:val="18"/>
          <w:szCs w:val="18"/>
        </w:rPr>
        <w:t>c autentyczność</w:t>
      </w:r>
      <w:r>
        <w:rPr>
          <w:rFonts w:ascii="Arial" w:eastAsia="TTE174C008t00" w:hAnsi="Arial" w:cs="TTE174C008t00"/>
          <w:color w:val="808080"/>
          <w:sz w:val="18"/>
          <w:szCs w:val="18"/>
        </w:rPr>
        <w:t xml:space="preserve"> </w:t>
      </w:r>
      <w:r>
        <w:rPr>
          <w:rFonts w:ascii="Arial" w:eastAsia="Arial" w:hAnsi="Arial" w:cs="Arial"/>
          <w:color w:val="808080"/>
          <w:sz w:val="18"/>
          <w:szCs w:val="18"/>
        </w:rPr>
        <w:t>danych własnym podpisem (lub podpisem pełnomocnika).</w:t>
      </w:r>
    </w:p>
    <w:p w:rsidR="00D527AA" w:rsidRDefault="00D527AA" w:rsidP="002D4AFC">
      <w:pPr>
        <w:numPr>
          <w:ilvl w:val="0"/>
          <w:numId w:val="1"/>
        </w:numPr>
        <w:tabs>
          <w:tab w:val="left" w:pos="720"/>
        </w:tabs>
        <w:autoSpaceDE w:val="0"/>
        <w:jc w:val="both"/>
        <w:rPr>
          <w:rFonts w:ascii="Arial" w:eastAsia="Arial" w:hAnsi="Arial" w:cs="Arial"/>
          <w:color w:val="808080"/>
          <w:sz w:val="18"/>
          <w:szCs w:val="18"/>
        </w:rPr>
      </w:pPr>
      <w:r>
        <w:rPr>
          <w:rFonts w:ascii="Arial" w:eastAsia="Arial" w:hAnsi="Arial" w:cs="Arial"/>
          <w:color w:val="808080"/>
          <w:sz w:val="18"/>
          <w:szCs w:val="18"/>
        </w:rPr>
        <w:t>Zał</w:t>
      </w:r>
      <w:r>
        <w:rPr>
          <w:rFonts w:ascii="Arial" w:eastAsia="TTE174C008t00" w:hAnsi="Arial" w:cs="TTE174C008t00"/>
          <w:color w:val="808080"/>
          <w:sz w:val="18"/>
          <w:szCs w:val="18"/>
        </w:rPr>
        <w:t>ą</w:t>
      </w:r>
      <w:r>
        <w:rPr>
          <w:rFonts w:ascii="Arial" w:eastAsia="Arial" w:hAnsi="Arial" w:cs="Arial"/>
          <w:color w:val="808080"/>
          <w:sz w:val="18"/>
          <w:szCs w:val="18"/>
        </w:rPr>
        <w:t>czane do wniosku kserokopie dokumentów muszą</w:t>
      </w:r>
      <w:r>
        <w:rPr>
          <w:rFonts w:ascii="Arial" w:eastAsia="TTE174C008t00" w:hAnsi="Arial" w:cs="TTE174C008t00"/>
          <w:color w:val="808080"/>
          <w:sz w:val="18"/>
          <w:szCs w:val="18"/>
        </w:rPr>
        <w:t xml:space="preserve"> </w:t>
      </w:r>
      <w:r>
        <w:rPr>
          <w:rFonts w:ascii="Arial" w:eastAsia="Arial" w:hAnsi="Arial" w:cs="Arial"/>
          <w:color w:val="808080"/>
          <w:sz w:val="18"/>
          <w:szCs w:val="18"/>
        </w:rPr>
        <w:t>być</w:t>
      </w:r>
      <w:r>
        <w:rPr>
          <w:rFonts w:ascii="Arial" w:eastAsia="TTE174C008t00" w:hAnsi="Arial" w:cs="TTE174C008t00"/>
          <w:color w:val="808080"/>
          <w:sz w:val="18"/>
          <w:szCs w:val="18"/>
        </w:rPr>
        <w:t xml:space="preserve"> </w:t>
      </w:r>
      <w:r>
        <w:rPr>
          <w:rFonts w:ascii="Arial" w:eastAsia="Arial" w:hAnsi="Arial" w:cs="Arial"/>
          <w:color w:val="808080"/>
          <w:sz w:val="18"/>
          <w:szCs w:val="18"/>
        </w:rPr>
        <w:t>potwierdzone za zgodność</w:t>
      </w:r>
      <w:r>
        <w:rPr>
          <w:rFonts w:ascii="Arial" w:eastAsia="TTE174C008t00" w:hAnsi="Arial" w:cs="TTE174C008t00"/>
          <w:color w:val="808080"/>
          <w:sz w:val="18"/>
          <w:szCs w:val="18"/>
        </w:rPr>
        <w:t xml:space="preserve"> </w:t>
      </w:r>
      <w:r>
        <w:rPr>
          <w:rFonts w:ascii="Arial" w:eastAsia="Arial" w:hAnsi="Arial" w:cs="Arial"/>
          <w:color w:val="808080"/>
          <w:sz w:val="18"/>
          <w:szCs w:val="18"/>
        </w:rPr>
        <w:t>z oryginałem</w:t>
      </w:r>
      <w:r w:rsidR="002D4AFC">
        <w:rPr>
          <w:rFonts w:ascii="Arial" w:eastAsia="Arial" w:hAnsi="Arial" w:cs="Arial"/>
          <w:color w:val="808080"/>
          <w:sz w:val="18"/>
          <w:szCs w:val="18"/>
        </w:rPr>
        <w:t>.</w:t>
      </w:r>
    </w:p>
    <w:p w:rsidR="00D527AA" w:rsidRDefault="00D527AA" w:rsidP="002D4AFC">
      <w:pPr>
        <w:numPr>
          <w:ilvl w:val="0"/>
          <w:numId w:val="1"/>
        </w:numPr>
        <w:tabs>
          <w:tab w:val="left" w:pos="720"/>
        </w:tabs>
        <w:autoSpaceDE w:val="0"/>
        <w:jc w:val="both"/>
        <w:rPr>
          <w:rFonts w:ascii="Arial" w:eastAsia="Arial" w:hAnsi="Arial" w:cs="Arial"/>
          <w:color w:val="808080"/>
          <w:sz w:val="18"/>
          <w:szCs w:val="18"/>
        </w:rPr>
      </w:pPr>
      <w:r>
        <w:rPr>
          <w:rFonts w:ascii="Arial" w:eastAsia="Arial" w:hAnsi="Arial" w:cs="Arial"/>
          <w:color w:val="808080"/>
          <w:sz w:val="18"/>
          <w:szCs w:val="18"/>
        </w:rPr>
        <w:t>Wszystkie wnioski należy ponumerowa</w:t>
      </w:r>
      <w:r>
        <w:rPr>
          <w:rFonts w:ascii="Arial" w:eastAsia="TTE174C008t00" w:hAnsi="Arial" w:cs="TTE174C008t00"/>
          <w:color w:val="808080"/>
          <w:sz w:val="18"/>
          <w:szCs w:val="18"/>
        </w:rPr>
        <w:t>ć</w:t>
      </w:r>
      <w:r>
        <w:rPr>
          <w:rFonts w:ascii="Arial" w:eastAsia="Arial" w:hAnsi="Arial" w:cs="Arial"/>
          <w:color w:val="808080"/>
          <w:sz w:val="18"/>
          <w:szCs w:val="18"/>
        </w:rPr>
        <w:t>, a numeracj</w:t>
      </w:r>
      <w:r>
        <w:rPr>
          <w:rFonts w:ascii="Arial" w:eastAsia="TTE174C008t00" w:hAnsi="Arial" w:cs="TTE174C008t00"/>
          <w:color w:val="808080"/>
          <w:sz w:val="18"/>
          <w:szCs w:val="18"/>
        </w:rPr>
        <w:t xml:space="preserve">e </w:t>
      </w:r>
      <w:r>
        <w:rPr>
          <w:rFonts w:ascii="Arial" w:eastAsia="Arial" w:hAnsi="Arial" w:cs="Arial"/>
          <w:color w:val="808080"/>
          <w:sz w:val="18"/>
          <w:szCs w:val="18"/>
        </w:rPr>
        <w:t>należy uwzgl</w:t>
      </w:r>
      <w:r>
        <w:rPr>
          <w:rFonts w:ascii="Arial" w:eastAsia="TTE174C008t00" w:hAnsi="Arial" w:cs="TTE174C008t00"/>
          <w:color w:val="808080"/>
          <w:sz w:val="18"/>
          <w:szCs w:val="18"/>
        </w:rPr>
        <w:t>ę</w:t>
      </w:r>
      <w:r>
        <w:rPr>
          <w:rFonts w:ascii="Arial" w:eastAsia="Arial" w:hAnsi="Arial" w:cs="Arial"/>
          <w:color w:val="808080"/>
          <w:sz w:val="18"/>
          <w:szCs w:val="18"/>
        </w:rPr>
        <w:t>dnić</w:t>
      </w:r>
      <w:r>
        <w:rPr>
          <w:rFonts w:ascii="Arial" w:eastAsia="TTE174C008t00" w:hAnsi="Arial" w:cs="TTE174C008t00"/>
          <w:color w:val="808080"/>
          <w:sz w:val="18"/>
          <w:szCs w:val="18"/>
        </w:rPr>
        <w:t xml:space="preserve"> </w:t>
      </w:r>
      <w:r>
        <w:rPr>
          <w:rFonts w:ascii="Arial" w:eastAsia="Arial" w:hAnsi="Arial" w:cs="Arial"/>
          <w:color w:val="808080"/>
          <w:sz w:val="18"/>
          <w:szCs w:val="18"/>
        </w:rPr>
        <w:t>w części D wniosku.</w:t>
      </w:r>
    </w:p>
    <w:p w:rsidR="00D527AA" w:rsidRDefault="00D527AA" w:rsidP="002D4AFC">
      <w:pPr>
        <w:numPr>
          <w:ilvl w:val="0"/>
          <w:numId w:val="1"/>
        </w:numPr>
        <w:tabs>
          <w:tab w:val="left" w:pos="720"/>
        </w:tabs>
        <w:autoSpaceDE w:val="0"/>
        <w:jc w:val="both"/>
        <w:rPr>
          <w:rFonts w:ascii="Arial" w:eastAsia="Arial" w:hAnsi="Arial" w:cs="Arial"/>
          <w:color w:val="808080"/>
          <w:sz w:val="18"/>
          <w:szCs w:val="18"/>
        </w:rPr>
      </w:pPr>
      <w:r>
        <w:rPr>
          <w:rFonts w:ascii="Arial" w:eastAsia="Arial" w:hAnsi="Arial" w:cs="Arial"/>
          <w:color w:val="808080"/>
          <w:sz w:val="18"/>
          <w:szCs w:val="18"/>
        </w:rPr>
        <w:t>Wypełniony wniosek wraz ze wszystkimi wymaganymi zał</w:t>
      </w:r>
      <w:r>
        <w:rPr>
          <w:rFonts w:ascii="Arial" w:eastAsia="TTE174C008t00" w:hAnsi="Arial" w:cs="TTE174C008t00"/>
          <w:color w:val="808080"/>
          <w:sz w:val="18"/>
          <w:szCs w:val="18"/>
        </w:rPr>
        <w:t>ą</w:t>
      </w:r>
      <w:r>
        <w:rPr>
          <w:rFonts w:ascii="Arial" w:eastAsia="Arial" w:hAnsi="Arial" w:cs="Arial"/>
          <w:color w:val="808080"/>
          <w:sz w:val="18"/>
          <w:szCs w:val="18"/>
        </w:rPr>
        <w:t>cznikami należy składać</w:t>
      </w:r>
      <w:r>
        <w:rPr>
          <w:rFonts w:ascii="Arial" w:eastAsia="TTE174C008t00" w:hAnsi="Arial" w:cs="TTE174C008t00"/>
          <w:color w:val="808080"/>
          <w:sz w:val="18"/>
          <w:szCs w:val="18"/>
        </w:rPr>
        <w:t xml:space="preserve"> </w:t>
      </w:r>
      <w:r>
        <w:rPr>
          <w:rFonts w:ascii="Arial" w:eastAsia="Arial" w:hAnsi="Arial" w:cs="Arial"/>
          <w:color w:val="808080"/>
          <w:sz w:val="18"/>
          <w:szCs w:val="18"/>
        </w:rPr>
        <w:t xml:space="preserve">w </w:t>
      </w:r>
      <w:r w:rsidR="00221CD2">
        <w:rPr>
          <w:rFonts w:ascii="Arial" w:eastAsia="Arial" w:hAnsi="Arial" w:cs="Arial"/>
          <w:color w:val="808080"/>
          <w:sz w:val="18"/>
          <w:szCs w:val="18"/>
        </w:rPr>
        <w:t>sekretariacie Urzędu Gminy w Zapolicach, Plac Strażacki 5, 98-161 Zapolice.</w:t>
      </w:r>
    </w:p>
    <w:p w:rsidR="00D527AA" w:rsidRDefault="00D527AA" w:rsidP="002D4AFC">
      <w:pPr>
        <w:numPr>
          <w:ilvl w:val="0"/>
          <w:numId w:val="1"/>
        </w:numPr>
        <w:tabs>
          <w:tab w:val="left" w:pos="720"/>
        </w:tabs>
        <w:autoSpaceDE w:val="0"/>
        <w:jc w:val="both"/>
        <w:rPr>
          <w:rFonts w:ascii="Arial" w:eastAsia="Arial" w:hAnsi="Arial" w:cs="Arial"/>
          <w:color w:val="808080"/>
          <w:sz w:val="18"/>
          <w:szCs w:val="18"/>
        </w:rPr>
      </w:pPr>
      <w:r>
        <w:rPr>
          <w:rFonts w:ascii="Arial" w:eastAsia="Arial" w:hAnsi="Arial" w:cs="Arial"/>
          <w:color w:val="808080"/>
          <w:sz w:val="18"/>
          <w:szCs w:val="18"/>
        </w:rPr>
        <w:t>Przyznanie dofinansowania nast</w:t>
      </w:r>
      <w:r>
        <w:rPr>
          <w:rFonts w:ascii="Arial" w:eastAsia="TTE174C008t00" w:hAnsi="Arial" w:cs="TTE174C008t00"/>
          <w:color w:val="808080"/>
          <w:sz w:val="18"/>
          <w:szCs w:val="18"/>
        </w:rPr>
        <w:t>ą</w:t>
      </w:r>
      <w:r>
        <w:rPr>
          <w:rFonts w:ascii="Arial" w:eastAsia="Arial" w:hAnsi="Arial" w:cs="Arial"/>
          <w:color w:val="808080"/>
          <w:sz w:val="18"/>
          <w:szCs w:val="18"/>
        </w:rPr>
        <w:t>pi w drodze decyzji administracyjnej, która zostanie dostarczona na adres wnioskodawcy.</w:t>
      </w:r>
    </w:p>
    <w:p w:rsidR="00D527AA" w:rsidRDefault="00D527AA" w:rsidP="002D4AFC">
      <w:pPr>
        <w:numPr>
          <w:ilvl w:val="0"/>
          <w:numId w:val="1"/>
        </w:numPr>
        <w:tabs>
          <w:tab w:val="left" w:pos="720"/>
        </w:tabs>
        <w:autoSpaceDE w:val="0"/>
        <w:jc w:val="both"/>
        <w:rPr>
          <w:rFonts w:ascii="Arial" w:eastAsia="Arial" w:hAnsi="Arial" w:cs="Arial"/>
          <w:color w:val="808080"/>
          <w:sz w:val="18"/>
          <w:szCs w:val="18"/>
        </w:rPr>
      </w:pPr>
      <w:r>
        <w:rPr>
          <w:rFonts w:ascii="Arial" w:eastAsia="Arial" w:hAnsi="Arial" w:cs="Arial"/>
          <w:color w:val="808080"/>
          <w:sz w:val="18"/>
          <w:szCs w:val="18"/>
        </w:rPr>
        <w:t>W cz</w:t>
      </w:r>
      <w:r w:rsidR="00710C4A">
        <w:rPr>
          <w:rFonts w:ascii="Arial" w:eastAsia="TTE174C008t00" w:hAnsi="Arial" w:cs="TTE174C008t00"/>
          <w:color w:val="808080"/>
          <w:sz w:val="18"/>
          <w:szCs w:val="18"/>
        </w:rPr>
        <w:t>ęś</w:t>
      </w:r>
      <w:r>
        <w:rPr>
          <w:rFonts w:ascii="Arial" w:eastAsia="Arial" w:hAnsi="Arial" w:cs="Arial"/>
          <w:color w:val="808080"/>
          <w:sz w:val="18"/>
          <w:szCs w:val="18"/>
        </w:rPr>
        <w:t>ci A należy podać</w:t>
      </w:r>
      <w:r>
        <w:rPr>
          <w:rFonts w:ascii="Arial" w:eastAsia="TTE174C008t00" w:hAnsi="Arial" w:cs="TTE174C008t00"/>
          <w:color w:val="808080"/>
          <w:sz w:val="18"/>
          <w:szCs w:val="18"/>
        </w:rPr>
        <w:t xml:space="preserve"> </w:t>
      </w:r>
      <w:r>
        <w:rPr>
          <w:rFonts w:ascii="Arial" w:eastAsia="Arial" w:hAnsi="Arial" w:cs="Arial"/>
          <w:color w:val="808080"/>
          <w:sz w:val="18"/>
          <w:szCs w:val="18"/>
        </w:rPr>
        <w:t>numer rachunku bankowego, na który ma zostać</w:t>
      </w:r>
      <w:r>
        <w:rPr>
          <w:rFonts w:ascii="Arial" w:eastAsia="TTE174C008t00" w:hAnsi="Arial" w:cs="TTE174C008t00"/>
          <w:color w:val="808080"/>
          <w:sz w:val="18"/>
          <w:szCs w:val="18"/>
        </w:rPr>
        <w:t xml:space="preserve"> </w:t>
      </w:r>
      <w:r>
        <w:rPr>
          <w:rFonts w:ascii="Arial" w:eastAsia="Arial" w:hAnsi="Arial" w:cs="Arial"/>
          <w:color w:val="808080"/>
          <w:sz w:val="18"/>
          <w:szCs w:val="18"/>
        </w:rPr>
        <w:t>przekazane dofinansowanie.</w:t>
      </w:r>
    </w:p>
    <w:p w:rsidR="00D527AA" w:rsidRDefault="00D527AA">
      <w:pPr>
        <w:autoSpaceDE w:val="0"/>
        <w:jc w:val="center"/>
        <w:rPr>
          <w:rFonts w:ascii="Arial" w:eastAsia="Arial" w:hAnsi="Arial" w:cs="Arial"/>
          <w:color w:val="808080"/>
          <w:sz w:val="18"/>
          <w:szCs w:val="18"/>
        </w:rPr>
      </w:pPr>
    </w:p>
    <w:p w:rsidR="00D527AA" w:rsidRDefault="00D527AA" w:rsidP="00F42C46">
      <w:pPr>
        <w:autoSpaceDE w:val="0"/>
        <w:spacing w:line="276" w:lineRule="auto"/>
        <w:jc w:val="center"/>
        <w:rPr>
          <w:rFonts w:ascii="Arial" w:eastAsia="Arial" w:hAnsi="Arial" w:cs="Arial"/>
          <w:color w:val="808080"/>
          <w:sz w:val="18"/>
          <w:szCs w:val="18"/>
        </w:rPr>
      </w:pPr>
      <w:r>
        <w:rPr>
          <w:rFonts w:ascii="Arial" w:eastAsia="Arial" w:hAnsi="Arial" w:cs="Arial"/>
          <w:b/>
          <w:bCs/>
          <w:color w:val="808080"/>
          <w:sz w:val="18"/>
          <w:szCs w:val="18"/>
        </w:rPr>
        <w:t>Wyci</w:t>
      </w:r>
      <w:r w:rsidR="00710C4A">
        <w:rPr>
          <w:rFonts w:ascii="Arial" w:eastAsia="TTE1729C78t00" w:hAnsi="Arial" w:cs="TTE1729C78t00"/>
          <w:color w:val="808080"/>
          <w:sz w:val="18"/>
          <w:szCs w:val="18"/>
        </w:rPr>
        <w:t>ą</w:t>
      </w:r>
      <w:r>
        <w:rPr>
          <w:rFonts w:ascii="Arial" w:eastAsia="Arial" w:hAnsi="Arial" w:cs="Arial"/>
          <w:b/>
          <w:bCs/>
          <w:color w:val="808080"/>
          <w:sz w:val="18"/>
          <w:szCs w:val="18"/>
        </w:rPr>
        <w:t>g z USTAWY</w:t>
      </w:r>
      <w:r w:rsidR="002D4AFC">
        <w:rPr>
          <w:rFonts w:ascii="Arial" w:eastAsia="Arial" w:hAnsi="Arial" w:cs="Arial"/>
          <w:b/>
          <w:bCs/>
          <w:color w:val="808080"/>
          <w:sz w:val="18"/>
          <w:szCs w:val="18"/>
        </w:rPr>
        <w:t xml:space="preserve"> z </w:t>
      </w:r>
      <w:r w:rsidR="002D4AFC" w:rsidRPr="002D4AFC">
        <w:rPr>
          <w:rFonts w:ascii="Arial" w:eastAsia="Arial" w:hAnsi="Arial" w:cs="Arial"/>
          <w:b/>
          <w:bCs/>
          <w:color w:val="808080"/>
          <w:sz w:val="18"/>
          <w:szCs w:val="18"/>
        </w:rPr>
        <w:t>dnia 14 grudnia 2016 r. - Prawo oświatowe (Dz. U. z 2017 r. poz. 59 ze zm.)</w:t>
      </w:r>
    </w:p>
    <w:p w:rsidR="002D4AFC" w:rsidRPr="002D4AFC" w:rsidRDefault="002D4AFC" w:rsidP="00F42C46">
      <w:pPr>
        <w:autoSpaceDE w:val="0"/>
        <w:spacing w:line="276" w:lineRule="auto"/>
        <w:ind w:left="426"/>
        <w:jc w:val="both"/>
        <w:rPr>
          <w:rFonts w:ascii="Arial" w:eastAsia="Arial" w:hAnsi="Arial" w:cs="Arial"/>
          <w:b/>
          <w:bCs/>
          <w:color w:val="808080"/>
          <w:sz w:val="18"/>
          <w:szCs w:val="18"/>
        </w:rPr>
      </w:pPr>
      <w:r w:rsidRPr="002D4AFC">
        <w:rPr>
          <w:rFonts w:ascii="Arial" w:eastAsia="Arial" w:hAnsi="Arial" w:cs="Arial"/>
          <w:b/>
          <w:bCs/>
          <w:color w:val="808080"/>
          <w:sz w:val="18"/>
          <w:szCs w:val="18"/>
        </w:rPr>
        <w:t>1.  Pracodawcom, którzy zawarli z młodocianymi pracownikami umowę o pracę w celu przygotowania zawodowego, przysługuje dofinansowanie kosztów kształcenia, jeżeli:</w:t>
      </w:r>
    </w:p>
    <w:p w:rsidR="002D4AFC" w:rsidRPr="002D4AFC" w:rsidRDefault="002D4AFC" w:rsidP="00F42C46">
      <w:pPr>
        <w:autoSpaceDE w:val="0"/>
        <w:spacing w:line="276" w:lineRule="auto"/>
        <w:ind w:left="426"/>
        <w:jc w:val="both"/>
        <w:rPr>
          <w:rFonts w:ascii="Arial" w:eastAsia="Arial" w:hAnsi="Arial" w:cs="Arial"/>
          <w:b/>
          <w:bCs/>
          <w:color w:val="808080"/>
          <w:sz w:val="18"/>
          <w:szCs w:val="18"/>
        </w:rPr>
      </w:pPr>
      <w:r w:rsidRPr="002D4AFC">
        <w:rPr>
          <w:rFonts w:ascii="Arial" w:eastAsia="Arial" w:hAnsi="Arial" w:cs="Arial"/>
          <w:b/>
          <w:bCs/>
          <w:color w:val="808080"/>
          <w:sz w:val="18"/>
          <w:szCs w:val="18"/>
        </w:rPr>
        <w:t xml:space="preserve">1) pracodawca lub osoba prowadząca zakład w imieniu pracodawcy albo osoba zatrudniona u pracodawcy posiada kwalifikacje wymagane do prowadzenia przygotowania zawodowego młodocianych określone </w:t>
      </w:r>
      <w:r w:rsidR="00F42C46">
        <w:rPr>
          <w:rFonts w:ascii="Arial" w:eastAsia="Arial" w:hAnsi="Arial" w:cs="Arial"/>
          <w:b/>
          <w:bCs/>
          <w:color w:val="808080"/>
          <w:sz w:val="18"/>
          <w:szCs w:val="18"/>
        </w:rPr>
        <w:t xml:space="preserve">                  </w:t>
      </w:r>
      <w:r w:rsidRPr="002D4AFC">
        <w:rPr>
          <w:rFonts w:ascii="Arial" w:eastAsia="Arial" w:hAnsi="Arial" w:cs="Arial"/>
          <w:b/>
          <w:bCs/>
          <w:color w:val="808080"/>
          <w:sz w:val="18"/>
          <w:szCs w:val="18"/>
        </w:rPr>
        <w:t>w przepisach w sprawie przygotowania zawodowego młodocianych i ich wynagradzania;</w:t>
      </w:r>
    </w:p>
    <w:p w:rsidR="002D4AFC" w:rsidRPr="002D4AFC" w:rsidRDefault="002D4AFC" w:rsidP="00F42C46">
      <w:pPr>
        <w:autoSpaceDE w:val="0"/>
        <w:spacing w:line="276" w:lineRule="auto"/>
        <w:ind w:left="426"/>
        <w:jc w:val="both"/>
        <w:rPr>
          <w:rFonts w:ascii="Arial" w:eastAsia="Arial" w:hAnsi="Arial" w:cs="Arial"/>
          <w:b/>
          <w:bCs/>
          <w:color w:val="808080"/>
          <w:sz w:val="18"/>
          <w:szCs w:val="18"/>
        </w:rPr>
      </w:pPr>
      <w:r w:rsidRPr="002D4AFC">
        <w:rPr>
          <w:rFonts w:ascii="Arial" w:eastAsia="Arial" w:hAnsi="Arial" w:cs="Arial"/>
          <w:b/>
          <w:bCs/>
          <w:color w:val="808080"/>
          <w:sz w:val="18"/>
          <w:szCs w:val="18"/>
        </w:rPr>
        <w:t>2) młodociany pracownik ukończył naukę zawodu lub przyuczenie do wykonywania określonej pracy i zdał egzamin, zgodnie z przepisami, o których mowa w pkt 1.</w:t>
      </w:r>
    </w:p>
    <w:p w:rsidR="002D4AFC" w:rsidRPr="002D4AFC" w:rsidRDefault="002D4AFC" w:rsidP="00F42C46">
      <w:pPr>
        <w:autoSpaceDE w:val="0"/>
        <w:spacing w:line="276" w:lineRule="auto"/>
        <w:ind w:left="426"/>
        <w:jc w:val="both"/>
        <w:rPr>
          <w:rFonts w:ascii="Arial" w:eastAsia="Arial" w:hAnsi="Arial" w:cs="Arial"/>
          <w:b/>
          <w:bCs/>
          <w:color w:val="808080"/>
          <w:sz w:val="18"/>
          <w:szCs w:val="18"/>
        </w:rPr>
      </w:pPr>
      <w:r w:rsidRPr="002D4AFC">
        <w:rPr>
          <w:rFonts w:ascii="Arial" w:eastAsia="Arial" w:hAnsi="Arial" w:cs="Arial"/>
          <w:b/>
          <w:bCs/>
          <w:color w:val="808080"/>
          <w:sz w:val="18"/>
          <w:szCs w:val="18"/>
        </w:rPr>
        <w:t>2.  Wysokość kwoty dofinansowania kosztów kształcenia jednego młodocianego pracownika wynosi:</w:t>
      </w:r>
    </w:p>
    <w:p w:rsidR="002D4AFC" w:rsidRPr="002D4AFC" w:rsidRDefault="002D4AFC" w:rsidP="00F42C46">
      <w:pPr>
        <w:autoSpaceDE w:val="0"/>
        <w:spacing w:line="276" w:lineRule="auto"/>
        <w:ind w:left="426"/>
        <w:jc w:val="both"/>
        <w:rPr>
          <w:rFonts w:ascii="Arial" w:eastAsia="Arial" w:hAnsi="Arial" w:cs="Arial"/>
          <w:b/>
          <w:bCs/>
          <w:color w:val="808080"/>
          <w:sz w:val="18"/>
          <w:szCs w:val="18"/>
        </w:rPr>
      </w:pPr>
      <w:r w:rsidRPr="002D4AFC">
        <w:rPr>
          <w:rFonts w:ascii="Arial" w:eastAsia="Arial" w:hAnsi="Arial" w:cs="Arial"/>
          <w:b/>
          <w:bCs/>
          <w:color w:val="808080"/>
          <w:sz w:val="18"/>
          <w:szCs w:val="18"/>
        </w:rPr>
        <w:t>1) w przypadku nauki zawodu - do 8081 zł przy okresie kształcenia wynoszącym 36 miesięcy; jeżeli okres kształcenia jest krótszy niż 36 miesięcy, kwotę dofinansowania wypłaca się w wysokości proporcjonalnej do okresu kształcenia;</w:t>
      </w:r>
    </w:p>
    <w:p w:rsidR="002D4AFC" w:rsidRPr="002D4AFC" w:rsidRDefault="002D4AFC" w:rsidP="00F42C46">
      <w:pPr>
        <w:autoSpaceDE w:val="0"/>
        <w:spacing w:line="276" w:lineRule="auto"/>
        <w:ind w:left="426"/>
        <w:jc w:val="both"/>
        <w:rPr>
          <w:rFonts w:ascii="Arial" w:eastAsia="Arial" w:hAnsi="Arial" w:cs="Arial"/>
          <w:b/>
          <w:bCs/>
          <w:color w:val="808080"/>
          <w:sz w:val="18"/>
          <w:szCs w:val="18"/>
        </w:rPr>
      </w:pPr>
      <w:r w:rsidRPr="002D4AFC">
        <w:rPr>
          <w:rFonts w:ascii="Arial" w:eastAsia="Arial" w:hAnsi="Arial" w:cs="Arial"/>
          <w:b/>
          <w:bCs/>
          <w:color w:val="808080"/>
          <w:sz w:val="18"/>
          <w:szCs w:val="18"/>
        </w:rPr>
        <w:t>2) w przypadku przyuczenia do wykonywania określonej pracy - do 254 zł za każdy pełny miesiąc kształcenia.</w:t>
      </w:r>
    </w:p>
    <w:p w:rsidR="002D4AFC" w:rsidRPr="002D4AFC" w:rsidRDefault="002D4AFC" w:rsidP="00F42C46">
      <w:pPr>
        <w:autoSpaceDE w:val="0"/>
        <w:spacing w:line="276" w:lineRule="auto"/>
        <w:ind w:left="426"/>
        <w:jc w:val="both"/>
        <w:rPr>
          <w:rFonts w:ascii="Arial" w:eastAsia="Arial" w:hAnsi="Arial" w:cs="Arial"/>
          <w:b/>
          <w:bCs/>
          <w:color w:val="808080"/>
          <w:sz w:val="18"/>
          <w:szCs w:val="18"/>
        </w:rPr>
      </w:pPr>
      <w:r w:rsidRPr="002D4AFC">
        <w:rPr>
          <w:rFonts w:ascii="Arial" w:eastAsia="Arial" w:hAnsi="Arial" w:cs="Arial"/>
          <w:b/>
          <w:bCs/>
          <w:color w:val="808080"/>
          <w:sz w:val="18"/>
          <w:szCs w:val="18"/>
        </w:rPr>
        <w:t>3.  Kwoty dofinansowania określone w ust. 2 podlegają waloryzacji wskaźnikiem cen towarów i usług konsumpcyjnych ogółem, jeżeli ten wskaźnik w roku kalendarzowym poprzedzającym rok, w którym następuje wypłata dofinansowania, wynosi co najmniej 105%.</w:t>
      </w:r>
    </w:p>
    <w:p w:rsidR="002D4AFC" w:rsidRPr="002D4AFC" w:rsidRDefault="002D4AFC" w:rsidP="00F42C46">
      <w:pPr>
        <w:autoSpaceDE w:val="0"/>
        <w:spacing w:line="276" w:lineRule="auto"/>
        <w:ind w:left="426"/>
        <w:jc w:val="both"/>
        <w:rPr>
          <w:rFonts w:ascii="Arial" w:eastAsia="Arial" w:hAnsi="Arial" w:cs="Arial"/>
          <w:b/>
          <w:bCs/>
          <w:color w:val="808080"/>
          <w:sz w:val="18"/>
          <w:szCs w:val="18"/>
        </w:rPr>
      </w:pPr>
      <w:r w:rsidRPr="002D4AFC">
        <w:rPr>
          <w:rFonts w:ascii="Arial" w:eastAsia="Arial" w:hAnsi="Arial" w:cs="Arial"/>
          <w:b/>
          <w:bCs/>
          <w:color w:val="808080"/>
          <w:sz w:val="18"/>
          <w:szCs w:val="18"/>
        </w:rPr>
        <w:t xml:space="preserve">4.  Wskaźnik, o którym mowa w ust. 3, Prezes Głównego Urzędu Statystycznego ogłasza w Dzienniku Urzędowym Rzeczypospolitej Polskiej "Monitor Polski" na podstawie przepisów o emeryturach i rentach </w:t>
      </w:r>
      <w:r w:rsidR="00F42C46">
        <w:rPr>
          <w:rFonts w:ascii="Arial" w:eastAsia="Arial" w:hAnsi="Arial" w:cs="Arial"/>
          <w:b/>
          <w:bCs/>
          <w:color w:val="808080"/>
          <w:sz w:val="18"/>
          <w:szCs w:val="18"/>
        </w:rPr>
        <w:t xml:space="preserve">               </w:t>
      </w:r>
      <w:r w:rsidRPr="002D4AFC">
        <w:rPr>
          <w:rFonts w:ascii="Arial" w:eastAsia="Arial" w:hAnsi="Arial" w:cs="Arial"/>
          <w:b/>
          <w:bCs/>
          <w:color w:val="808080"/>
          <w:sz w:val="18"/>
          <w:szCs w:val="18"/>
        </w:rPr>
        <w:t>z Funduszu Ubezpieczeń Społecznych.</w:t>
      </w:r>
    </w:p>
    <w:p w:rsidR="002D4AFC" w:rsidRPr="002D4AFC" w:rsidRDefault="002D4AFC" w:rsidP="00F42C46">
      <w:pPr>
        <w:autoSpaceDE w:val="0"/>
        <w:spacing w:line="276" w:lineRule="auto"/>
        <w:ind w:left="426"/>
        <w:jc w:val="both"/>
        <w:rPr>
          <w:rFonts w:ascii="Arial" w:eastAsia="Arial" w:hAnsi="Arial" w:cs="Arial"/>
          <w:b/>
          <w:bCs/>
          <w:color w:val="808080"/>
          <w:sz w:val="18"/>
          <w:szCs w:val="18"/>
        </w:rPr>
      </w:pPr>
      <w:r w:rsidRPr="002D4AFC">
        <w:rPr>
          <w:rFonts w:ascii="Arial" w:eastAsia="Arial" w:hAnsi="Arial" w:cs="Arial"/>
          <w:b/>
          <w:bCs/>
          <w:color w:val="808080"/>
          <w:sz w:val="18"/>
          <w:szCs w:val="18"/>
        </w:rPr>
        <w:t>5.  Jeżeli umowa o pracę w celu przygotowania zawodowego została rozwiązana z przyczyn niezależnych od pracodawcy, a młodociany pracownik podjął naukę zawodu na podstawie umowy o pracę w celu przygotowania zawodowego u innego pracodawcy - przysługującą kwotę dofinansowania dzieli się między wszystkich pracodawców, proporcjonalnie do liczby miesięcy prowadzonej przez nich nauki zawodu. Dofinansowanie nie przysługuje temu pracodawcy, z którym umowa o pracę w celu przygotowania zawodowego została rozwiązana z winy pracodawcy.</w:t>
      </w:r>
    </w:p>
    <w:p w:rsidR="002D4AFC" w:rsidRPr="002D4AFC" w:rsidRDefault="002D4AFC" w:rsidP="00F42C46">
      <w:pPr>
        <w:autoSpaceDE w:val="0"/>
        <w:spacing w:line="276" w:lineRule="auto"/>
        <w:ind w:left="426"/>
        <w:jc w:val="both"/>
        <w:rPr>
          <w:rFonts w:ascii="Arial" w:eastAsia="Arial" w:hAnsi="Arial" w:cs="Arial"/>
          <w:b/>
          <w:bCs/>
          <w:color w:val="808080"/>
          <w:sz w:val="18"/>
          <w:szCs w:val="18"/>
        </w:rPr>
      </w:pPr>
      <w:r w:rsidRPr="002D4AFC">
        <w:rPr>
          <w:rFonts w:ascii="Arial" w:eastAsia="Arial" w:hAnsi="Arial" w:cs="Arial"/>
          <w:b/>
          <w:bCs/>
          <w:color w:val="808080"/>
          <w:sz w:val="18"/>
          <w:szCs w:val="18"/>
        </w:rPr>
        <w:t>6.  Dofinansowanie przyznaje wójt (burmistrz, prezydent miasta) właściwy ze względu na miejsce zamieszkania młodocianego pracownika, w drodze decyzji, po stwierdzeniu spełnienia warunków określonych w ust. 1.</w:t>
      </w:r>
    </w:p>
    <w:p w:rsidR="002D4AFC" w:rsidRPr="002D4AFC" w:rsidRDefault="002D4AFC" w:rsidP="00F42C46">
      <w:pPr>
        <w:autoSpaceDE w:val="0"/>
        <w:spacing w:line="276" w:lineRule="auto"/>
        <w:ind w:left="426"/>
        <w:jc w:val="both"/>
        <w:rPr>
          <w:rFonts w:ascii="Arial" w:eastAsia="Arial" w:hAnsi="Arial" w:cs="Arial"/>
          <w:b/>
          <w:bCs/>
          <w:color w:val="808080"/>
          <w:sz w:val="18"/>
          <w:szCs w:val="18"/>
        </w:rPr>
      </w:pPr>
      <w:r w:rsidRPr="002D4AFC">
        <w:rPr>
          <w:rFonts w:ascii="Arial" w:eastAsia="Arial" w:hAnsi="Arial" w:cs="Arial"/>
          <w:b/>
          <w:bCs/>
          <w:color w:val="808080"/>
          <w:sz w:val="18"/>
          <w:szCs w:val="18"/>
        </w:rPr>
        <w:t>7.  Dofinansowanie jest przyznawane na wniosek pracodawcy złożony w terminie 3 miesięcy od dnia zdania przez młodocianego pracownika egzaminu, o którym mowa w ust. 1 pkt 2. Do wniosku należy dołączyć:</w:t>
      </w:r>
    </w:p>
    <w:p w:rsidR="002D4AFC" w:rsidRPr="002D4AFC" w:rsidRDefault="002D4AFC" w:rsidP="00F42C46">
      <w:pPr>
        <w:autoSpaceDE w:val="0"/>
        <w:spacing w:line="276" w:lineRule="auto"/>
        <w:ind w:left="426"/>
        <w:jc w:val="both"/>
        <w:rPr>
          <w:rFonts w:ascii="Arial" w:eastAsia="Arial" w:hAnsi="Arial" w:cs="Arial"/>
          <w:b/>
          <w:bCs/>
          <w:color w:val="808080"/>
          <w:sz w:val="18"/>
          <w:szCs w:val="18"/>
        </w:rPr>
      </w:pPr>
      <w:r w:rsidRPr="002D4AFC">
        <w:rPr>
          <w:rFonts w:ascii="Arial" w:eastAsia="Arial" w:hAnsi="Arial" w:cs="Arial"/>
          <w:b/>
          <w:bCs/>
          <w:color w:val="808080"/>
          <w:sz w:val="18"/>
          <w:szCs w:val="18"/>
        </w:rPr>
        <w:t>1) kopie dokumentów potwierdzających spełnienie warunku, o którym mowa w ust. 1 pkt 1;</w:t>
      </w:r>
    </w:p>
    <w:p w:rsidR="002D4AFC" w:rsidRPr="002D4AFC" w:rsidRDefault="002D4AFC" w:rsidP="00F42C46">
      <w:pPr>
        <w:autoSpaceDE w:val="0"/>
        <w:spacing w:line="276" w:lineRule="auto"/>
        <w:ind w:left="426"/>
        <w:jc w:val="both"/>
        <w:rPr>
          <w:rFonts w:ascii="Arial" w:eastAsia="Arial" w:hAnsi="Arial" w:cs="Arial"/>
          <w:b/>
          <w:bCs/>
          <w:color w:val="808080"/>
          <w:sz w:val="18"/>
          <w:szCs w:val="18"/>
        </w:rPr>
      </w:pPr>
      <w:r w:rsidRPr="002D4AFC">
        <w:rPr>
          <w:rFonts w:ascii="Arial" w:eastAsia="Arial" w:hAnsi="Arial" w:cs="Arial"/>
          <w:b/>
          <w:bCs/>
          <w:color w:val="808080"/>
          <w:sz w:val="18"/>
          <w:szCs w:val="18"/>
        </w:rPr>
        <w:t>2) kopię umowy o pracę z młodocianym pracownikiem zawartej w celu przygotowania zawodowego;</w:t>
      </w:r>
    </w:p>
    <w:p w:rsidR="002D4AFC" w:rsidRPr="002D4AFC" w:rsidRDefault="002D4AFC" w:rsidP="00F42C46">
      <w:pPr>
        <w:autoSpaceDE w:val="0"/>
        <w:spacing w:line="276" w:lineRule="auto"/>
        <w:ind w:left="426"/>
        <w:jc w:val="both"/>
        <w:rPr>
          <w:rFonts w:ascii="Arial" w:eastAsia="Arial" w:hAnsi="Arial" w:cs="Arial"/>
          <w:b/>
          <w:bCs/>
          <w:color w:val="808080"/>
          <w:sz w:val="18"/>
          <w:szCs w:val="18"/>
        </w:rPr>
      </w:pPr>
      <w:r w:rsidRPr="002D4AFC">
        <w:rPr>
          <w:rFonts w:ascii="Arial" w:eastAsia="Arial" w:hAnsi="Arial" w:cs="Arial"/>
          <w:b/>
          <w:bCs/>
          <w:color w:val="808080"/>
          <w:sz w:val="18"/>
          <w:szCs w:val="18"/>
        </w:rPr>
        <w:t>3) kopię odpowiednio dyplomu lub świadectwa potwierdzającego zdanie egzaminu, o którym mowa w ust. 1 pkt 2, albo zaświadczenie potwierdzające zdanie tego egzaminu.</w:t>
      </w:r>
    </w:p>
    <w:p w:rsidR="002D4AFC" w:rsidRPr="002D4AFC" w:rsidRDefault="002D4AFC" w:rsidP="00F42C46">
      <w:pPr>
        <w:autoSpaceDE w:val="0"/>
        <w:spacing w:line="276" w:lineRule="auto"/>
        <w:ind w:left="426"/>
        <w:jc w:val="both"/>
        <w:rPr>
          <w:rFonts w:ascii="Arial" w:eastAsia="Arial" w:hAnsi="Arial" w:cs="Arial"/>
          <w:b/>
          <w:bCs/>
          <w:color w:val="808080"/>
          <w:sz w:val="18"/>
          <w:szCs w:val="18"/>
        </w:rPr>
      </w:pPr>
      <w:r w:rsidRPr="002D4AFC">
        <w:rPr>
          <w:rFonts w:ascii="Arial" w:eastAsia="Arial" w:hAnsi="Arial" w:cs="Arial"/>
          <w:b/>
          <w:bCs/>
          <w:color w:val="808080"/>
          <w:sz w:val="18"/>
          <w:szCs w:val="18"/>
        </w:rPr>
        <w:t>8.  Dofinansowanie kosztów kształcenia młodocianych pracowników jest finansowane ze środków Funduszu Pracy.</w:t>
      </w:r>
    </w:p>
    <w:p w:rsidR="002D4AFC" w:rsidRPr="002D4AFC" w:rsidRDefault="002D4AFC" w:rsidP="00F42C46">
      <w:pPr>
        <w:autoSpaceDE w:val="0"/>
        <w:spacing w:line="276" w:lineRule="auto"/>
        <w:ind w:left="426"/>
        <w:jc w:val="both"/>
        <w:rPr>
          <w:rFonts w:ascii="Arial" w:eastAsia="Arial" w:hAnsi="Arial" w:cs="Arial"/>
          <w:b/>
          <w:bCs/>
          <w:color w:val="808080"/>
          <w:sz w:val="18"/>
          <w:szCs w:val="18"/>
        </w:rPr>
      </w:pPr>
      <w:r w:rsidRPr="002D4AFC">
        <w:rPr>
          <w:rFonts w:ascii="Arial" w:eastAsia="Arial" w:hAnsi="Arial" w:cs="Arial"/>
          <w:b/>
          <w:bCs/>
          <w:color w:val="808080"/>
          <w:sz w:val="18"/>
          <w:szCs w:val="18"/>
        </w:rPr>
        <w:t>9.  Środki, o których mowa w ust. 8, są przekazywane na wyodrębniony rachunek bankowy urzędu wojewódzkiego.</w:t>
      </w:r>
    </w:p>
    <w:p w:rsidR="002D4AFC" w:rsidRPr="002D4AFC" w:rsidRDefault="002D4AFC" w:rsidP="00F42C46">
      <w:pPr>
        <w:autoSpaceDE w:val="0"/>
        <w:spacing w:line="276" w:lineRule="auto"/>
        <w:ind w:left="426"/>
        <w:jc w:val="both"/>
        <w:rPr>
          <w:rFonts w:ascii="Arial" w:eastAsia="Arial" w:hAnsi="Arial" w:cs="Arial"/>
          <w:b/>
          <w:bCs/>
          <w:color w:val="808080"/>
          <w:sz w:val="18"/>
          <w:szCs w:val="18"/>
        </w:rPr>
      </w:pPr>
      <w:r w:rsidRPr="002D4AFC">
        <w:rPr>
          <w:rFonts w:ascii="Arial" w:eastAsia="Arial" w:hAnsi="Arial" w:cs="Arial"/>
          <w:b/>
          <w:bCs/>
          <w:color w:val="808080"/>
          <w:sz w:val="18"/>
          <w:szCs w:val="18"/>
        </w:rPr>
        <w:t>10.  Wojewoda otrzymane środki na dofinansowanie kosztów kształcenia młodocianych pracowników przekazuje na wyodrębniony rachunek bankowy gminy.</w:t>
      </w:r>
    </w:p>
    <w:p w:rsidR="00D527AA" w:rsidRDefault="002D4AFC" w:rsidP="00F42C46">
      <w:pPr>
        <w:autoSpaceDE w:val="0"/>
        <w:spacing w:line="276" w:lineRule="auto"/>
        <w:ind w:left="426"/>
        <w:jc w:val="both"/>
      </w:pPr>
      <w:r w:rsidRPr="002D4AFC">
        <w:rPr>
          <w:rFonts w:ascii="Arial" w:eastAsia="Arial" w:hAnsi="Arial" w:cs="Arial"/>
          <w:b/>
          <w:bCs/>
          <w:color w:val="808080"/>
          <w:sz w:val="18"/>
          <w:szCs w:val="18"/>
        </w:rPr>
        <w:t>11.  Dofinansowanie, o którym mowa w ust. 1, udzielane podmiotowi prowadzącemu działalność gospodarczą w rozumieniu art. 2 pkt 17 ustawy z dnia 30 kwietnia 2004 r. o postępowaniu w sprawach dotyczących pomocy publicznej (Dz. U. z 2016 r. poz. 1808 i 1948), stanowi pomoc de minimis udzielaną zgodnie z warunkami określonymi w rozporządzeniu Komisji (UE) nr 1407</w:t>
      </w:r>
      <w:r w:rsidR="000005FF">
        <w:rPr>
          <w:rFonts w:ascii="Arial" w:eastAsia="Arial" w:hAnsi="Arial" w:cs="Arial"/>
          <w:b/>
          <w:bCs/>
          <w:color w:val="808080"/>
          <w:sz w:val="18"/>
          <w:szCs w:val="18"/>
        </w:rPr>
        <w:t xml:space="preserve">/2013 z dnia 18 grudnia 2013 r. </w:t>
      </w:r>
      <w:r w:rsidRPr="002D4AFC">
        <w:rPr>
          <w:rFonts w:ascii="Arial" w:eastAsia="Arial" w:hAnsi="Arial" w:cs="Arial"/>
          <w:b/>
          <w:bCs/>
          <w:color w:val="808080"/>
          <w:sz w:val="18"/>
          <w:szCs w:val="18"/>
        </w:rPr>
        <w:t xml:space="preserve">w sprawie stosowania </w:t>
      </w:r>
      <w:r w:rsidR="000005FF">
        <w:rPr>
          <w:rFonts w:ascii="Arial" w:eastAsia="Arial" w:hAnsi="Arial" w:cs="Arial"/>
          <w:b/>
          <w:bCs/>
          <w:color w:val="808080"/>
          <w:sz w:val="18"/>
          <w:szCs w:val="18"/>
        </w:rPr>
        <w:t xml:space="preserve">             </w:t>
      </w:r>
      <w:r w:rsidRPr="002D4AFC">
        <w:rPr>
          <w:rFonts w:ascii="Arial" w:eastAsia="Arial" w:hAnsi="Arial" w:cs="Arial"/>
          <w:b/>
          <w:bCs/>
          <w:color w:val="808080"/>
          <w:sz w:val="18"/>
          <w:szCs w:val="18"/>
        </w:rPr>
        <w:t xml:space="preserve">art. 107 i 108 Traktatu o funkcjonowaniu Unii Europejskiej do pomocy de minimis (Dz. Urz. UE L 352 </w:t>
      </w:r>
      <w:r w:rsidR="000005FF">
        <w:rPr>
          <w:rFonts w:ascii="Arial" w:eastAsia="Arial" w:hAnsi="Arial" w:cs="Arial"/>
          <w:b/>
          <w:bCs/>
          <w:color w:val="808080"/>
          <w:sz w:val="18"/>
          <w:szCs w:val="18"/>
        </w:rPr>
        <w:t xml:space="preserve">                               </w:t>
      </w:r>
      <w:r w:rsidRPr="002D4AFC">
        <w:rPr>
          <w:rFonts w:ascii="Arial" w:eastAsia="Arial" w:hAnsi="Arial" w:cs="Arial"/>
          <w:b/>
          <w:bCs/>
          <w:color w:val="808080"/>
          <w:sz w:val="18"/>
          <w:szCs w:val="18"/>
        </w:rPr>
        <w:t>z 24.12.2013, s. 1) lub rozporządzeniu Komisji (UE) nr 1408/2013 z dnia 18 grudnia 2013 r. w sprawie stosowania art. 107 i 108 Traktatu o funkcjonowaniu Unii Eu</w:t>
      </w:r>
      <w:r w:rsidR="000005FF">
        <w:rPr>
          <w:rFonts w:ascii="Arial" w:eastAsia="Arial" w:hAnsi="Arial" w:cs="Arial"/>
          <w:b/>
          <w:bCs/>
          <w:color w:val="808080"/>
          <w:sz w:val="18"/>
          <w:szCs w:val="18"/>
        </w:rPr>
        <w:t xml:space="preserve">ropejskiej do pomocy de minimis </w:t>
      </w:r>
      <w:bookmarkStart w:id="0" w:name="_GoBack"/>
      <w:bookmarkEnd w:id="0"/>
      <w:r w:rsidRPr="002D4AFC">
        <w:rPr>
          <w:rFonts w:ascii="Arial" w:eastAsia="Arial" w:hAnsi="Arial" w:cs="Arial"/>
          <w:b/>
          <w:bCs/>
          <w:color w:val="808080"/>
          <w:sz w:val="18"/>
          <w:szCs w:val="18"/>
        </w:rPr>
        <w:t>w sektorze rolnym (Dz. Urz. UE L 352 z 24.12.2013, s. 9).</w:t>
      </w:r>
    </w:p>
    <w:sectPr w:rsidR="00D527AA" w:rsidSect="002D4AFC">
      <w:footnotePr>
        <w:pos w:val="beneathText"/>
      </w:footnotePr>
      <w:pgSz w:w="11905" w:h="16837"/>
      <w:pgMar w:top="0" w:right="1134" w:bottom="28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TE174C008t00">
    <w:charset w:val="00"/>
    <w:family w:val="auto"/>
    <w:pitch w:val="default"/>
  </w:font>
  <w:font w:name="TTE1729C78t00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0A"/>
    <w:rsid w:val="000005FF"/>
    <w:rsid w:val="00221CD2"/>
    <w:rsid w:val="002D4AFC"/>
    <w:rsid w:val="00335C84"/>
    <w:rsid w:val="005B710A"/>
    <w:rsid w:val="006755F7"/>
    <w:rsid w:val="00710C4A"/>
    <w:rsid w:val="00757F70"/>
    <w:rsid w:val="008454A4"/>
    <w:rsid w:val="00A35091"/>
    <w:rsid w:val="00D527AA"/>
    <w:rsid w:val="00F42C46"/>
    <w:rsid w:val="00F9382A"/>
    <w:rsid w:val="00FD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3EA48-72D2-4A85-98B6-619F3479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5F7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755F7"/>
  </w:style>
  <w:style w:type="character" w:customStyle="1" w:styleId="Znakinumeracji">
    <w:name w:val="Znaki numeracji"/>
    <w:rsid w:val="006755F7"/>
  </w:style>
  <w:style w:type="paragraph" w:customStyle="1" w:styleId="Nagwek1">
    <w:name w:val="Nagłówek1"/>
    <w:basedOn w:val="Normalny"/>
    <w:next w:val="Tekstpodstawowy"/>
    <w:rsid w:val="006755F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6755F7"/>
    <w:pPr>
      <w:spacing w:after="120"/>
    </w:pPr>
  </w:style>
  <w:style w:type="paragraph" w:styleId="Lista">
    <w:name w:val="List"/>
    <w:basedOn w:val="Tekstpodstawowy"/>
    <w:rsid w:val="006755F7"/>
    <w:rPr>
      <w:rFonts w:cs="Tahoma"/>
    </w:rPr>
  </w:style>
  <w:style w:type="paragraph" w:customStyle="1" w:styleId="Podpis1">
    <w:name w:val="Podpis1"/>
    <w:basedOn w:val="Normalny"/>
    <w:rsid w:val="006755F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755F7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6755F7"/>
    <w:pPr>
      <w:suppressLineNumbers/>
    </w:pPr>
  </w:style>
  <w:style w:type="paragraph" w:customStyle="1" w:styleId="Nagwektabeli">
    <w:name w:val="Nagłówek tabeli"/>
    <w:basedOn w:val="Zawartotabeli"/>
    <w:rsid w:val="006755F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0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9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0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1053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WYPEŁNIA URZĄD MIASTA (PO ZŁOŻENIU WNIOSKU)</vt:lpstr>
    </vt:vector>
  </TitlesOfParts>
  <Company>urzad</Company>
  <LinksUpToDate>false</LinksUpToDate>
  <CharactersWithSpaces>7360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WYPEŁNIA URZĄD MIASTA (PO ZŁOŻENIU WNIOSKU)</dc:title>
  <dc:subject/>
  <dc:creator>Kłysińska</dc:creator>
  <cp:keywords/>
  <cp:lastModifiedBy>Michal</cp:lastModifiedBy>
  <cp:revision>4</cp:revision>
  <cp:lastPrinted>2017-11-24T08:58:00Z</cp:lastPrinted>
  <dcterms:created xsi:type="dcterms:W3CDTF">2017-11-24T08:57:00Z</dcterms:created>
  <dcterms:modified xsi:type="dcterms:W3CDTF">2017-11-24T08:58:00Z</dcterms:modified>
</cp:coreProperties>
</file>